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395B" w:rsidRDefault="004F395B">
      <w:pPr>
        <w:ind w:left="5103"/>
        <w:jc w:val="right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do SIWZ nr: </w:t>
      </w:r>
      <w:r w:rsidR="004B7AF4">
        <w:rPr>
          <w:rFonts w:cs="Arial"/>
          <w:sz w:val="20"/>
          <w:szCs w:val="20"/>
        </w:rPr>
        <w:t>4</w:t>
      </w:r>
    </w:p>
    <w:p w:rsidR="004F395B" w:rsidRDefault="004F395B">
      <w:pPr>
        <w:ind w:left="6804"/>
        <w:rPr>
          <w:rFonts w:cs="Arial"/>
          <w:b/>
          <w:sz w:val="20"/>
          <w:szCs w:val="20"/>
        </w:rPr>
      </w:pPr>
    </w:p>
    <w:p w:rsidR="004F395B" w:rsidRDefault="004F395B">
      <w:pPr>
        <w:ind w:left="6804"/>
        <w:rPr>
          <w:rFonts w:cs="Arial"/>
          <w:b/>
          <w:sz w:val="22"/>
          <w:szCs w:val="22"/>
        </w:rPr>
      </w:pPr>
    </w:p>
    <w:p w:rsidR="004F395B" w:rsidRDefault="004F395B">
      <w:pPr>
        <w:ind w:left="6804"/>
        <w:rPr>
          <w:rFonts w:cs="Arial"/>
          <w:b/>
          <w:sz w:val="22"/>
          <w:szCs w:val="22"/>
        </w:rPr>
      </w:pPr>
    </w:p>
    <w:p w:rsidR="004F395B" w:rsidRDefault="004F395B">
      <w:pPr>
        <w:ind w:left="680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Zamawiający:</w:t>
      </w:r>
    </w:p>
    <w:p w:rsidR="00A604C8" w:rsidRDefault="00A604C8" w:rsidP="0052500D">
      <w:pPr>
        <w:ind w:left="5670"/>
        <w:rPr>
          <w:rFonts w:cs="Times New Roman"/>
        </w:rPr>
      </w:pPr>
    </w:p>
    <w:p w:rsidR="0052500D" w:rsidRPr="00B8139C" w:rsidRDefault="0052500D" w:rsidP="0052500D">
      <w:pPr>
        <w:ind w:left="5670"/>
        <w:rPr>
          <w:rFonts w:cs="Times New Roman"/>
        </w:rPr>
      </w:pPr>
      <w:r w:rsidRPr="00B8139C">
        <w:rPr>
          <w:rFonts w:cs="Times New Roman"/>
        </w:rPr>
        <w:t>Zamek Królewski na Wawelu - Państwowe Zbiory Sztuki</w:t>
      </w:r>
    </w:p>
    <w:p w:rsidR="0052500D" w:rsidRPr="00B8139C" w:rsidRDefault="0052500D" w:rsidP="0052500D">
      <w:pPr>
        <w:ind w:left="5670"/>
        <w:rPr>
          <w:rFonts w:cs="Times New Roman"/>
        </w:rPr>
      </w:pPr>
      <w:r w:rsidRPr="00B8139C">
        <w:rPr>
          <w:rFonts w:cs="Times New Roman"/>
        </w:rPr>
        <w:t>Wawel 5</w:t>
      </w:r>
    </w:p>
    <w:p w:rsidR="0052500D" w:rsidRPr="00B8139C" w:rsidRDefault="0052500D" w:rsidP="0052500D">
      <w:pPr>
        <w:ind w:left="5670"/>
        <w:rPr>
          <w:rFonts w:cs="Times New Roman"/>
          <w:b/>
          <w:sz w:val="22"/>
          <w:szCs w:val="22"/>
        </w:rPr>
      </w:pPr>
      <w:r w:rsidRPr="00B8139C">
        <w:rPr>
          <w:rFonts w:cs="Times New Roman"/>
        </w:rPr>
        <w:t>31 - 001 Kraków</w:t>
      </w:r>
    </w:p>
    <w:p w:rsidR="004F395B" w:rsidRDefault="004F395B">
      <w:pPr>
        <w:ind w:hanging="1"/>
        <w:jc w:val="center"/>
        <w:rPr>
          <w:rFonts w:cs="Arial"/>
          <w:b/>
          <w:sz w:val="22"/>
          <w:szCs w:val="22"/>
        </w:rPr>
      </w:pPr>
    </w:p>
    <w:p w:rsidR="004F395B" w:rsidRDefault="004F395B">
      <w:pPr>
        <w:rPr>
          <w:rFonts w:cs="Arial"/>
          <w:b/>
          <w:sz w:val="22"/>
          <w:szCs w:val="22"/>
        </w:rPr>
      </w:pPr>
    </w:p>
    <w:p w:rsidR="004F395B" w:rsidRDefault="004F395B">
      <w:pPr>
        <w:rPr>
          <w:rFonts w:cs="Arial"/>
          <w:b/>
          <w:sz w:val="22"/>
          <w:szCs w:val="22"/>
        </w:rPr>
      </w:pPr>
    </w:p>
    <w:p w:rsidR="004F395B" w:rsidRDefault="004F395B">
      <w:pPr>
        <w:rPr>
          <w:rFonts w:cs="Arial"/>
          <w:b/>
          <w:sz w:val="22"/>
          <w:szCs w:val="22"/>
        </w:rPr>
      </w:pPr>
    </w:p>
    <w:p w:rsidR="004F395B" w:rsidRDefault="004F395B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</w:p>
    <w:p w:rsidR="004F395B" w:rsidRDefault="004F395B">
      <w:pPr>
        <w:spacing w:line="480" w:lineRule="auto"/>
        <w:ind w:right="5954"/>
        <w:rPr>
          <w:rFonts w:cs="Arial"/>
          <w:i/>
          <w:sz w:val="16"/>
          <w:szCs w:val="16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…………………………………………………………………………………....</w:t>
      </w:r>
    </w:p>
    <w:p w:rsidR="004F395B" w:rsidRDefault="004F395B">
      <w:pPr>
        <w:ind w:right="5953"/>
        <w:rPr>
          <w:rFonts w:cs="Arial"/>
          <w:sz w:val="20"/>
          <w:szCs w:val="20"/>
          <w:u w:val="single"/>
        </w:rPr>
      </w:pPr>
      <w:r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4F395B" w:rsidRDefault="004F395B">
      <w:pPr>
        <w:rPr>
          <w:rFonts w:cs="Arial"/>
          <w:sz w:val="20"/>
          <w:szCs w:val="20"/>
          <w:u w:val="single"/>
        </w:rPr>
      </w:pPr>
    </w:p>
    <w:p w:rsidR="004F395B" w:rsidRDefault="004F395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u w:val="single"/>
        </w:rPr>
        <w:t>reprezentowany przez:</w:t>
      </w:r>
    </w:p>
    <w:p w:rsidR="004F395B" w:rsidRDefault="004F395B">
      <w:pPr>
        <w:spacing w:line="480" w:lineRule="auto"/>
        <w:ind w:right="5954"/>
        <w:rPr>
          <w:rFonts w:cs="Arial"/>
          <w:i/>
          <w:sz w:val="16"/>
          <w:szCs w:val="16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……………………………………………………………………………………………..</w:t>
      </w:r>
    </w:p>
    <w:p w:rsidR="004F395B" w:rsidRDefault="004F395B">
      <w:pPr>
        <w:ind w:right="5953"/>
        <w:rPr>
          <w:rFonts w:cs="Arial"/>
        </w:rPr>
      </w:pPr>
      <w:r>
        <w:rPr>
          <w:rFonts w:cs="Arial"/>
          <w:i/>
          <w:sz w:val="16"/>
          <w:szCs w:val="16"/>
        </w:rPr>
        <w:t>(imię, nazwisko, stanowisko/podstawa do reprezentacji)</w:t>
      </w:r>
    </w:p>
    <w:p w:rsidR="004F395B" w:rsidRDefault="004F395B">
      <w:pPr>
        <w:rPr>
          <w:rFonts w:cs="Arial"/>
        </w:rPr>
      </w:pPr>
    </w:p>
    <w:p w:rsidR="004F395B" w:rsidRDefault="004F395B">
      <w:pPr>
        <w:rPr>
          <w:rFonts w:cs="Arial"/>
        </w:rPr>
      </w:pPr>
    </w:p>
    <w:p w:rsidR="004F395B" w:rsidRDefault="004F395B">
      <w:pPr>
        <w:rPr>
          <w:rFonts w:cs="Arial"/>
        </w:rPr>
      </w:pPr>
    </w:p>
    <w:p w:rsidR="004F395B" w:rsidRDefault="004F395B">
      <w:pPr>
        <w:rPr>
          <w:rFonts w:cs="Arial"/>
        </w:rPr>
      </w:pPr>
    </w:p>
    <w:p w:rsidR="004F395B" w:rsidRDefault="004F395B">
      <w:pPr>
        <w:spacing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6"/>
          <w:szCs w:val="26"/>
          <w:u w:val="single"/>
        </w:rPr>
        <w:t>Oświadczenie wykonawcy</w:t>
      </w:r>
    </w:p>
    <w:p w:rsidR="004F395B" w:rsidRDefault="004F395B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składane na podstawie art. 25a ust. 1 ustawy z dnia 29 stycznia 2004 r.</w:t>
      </w:r>
    </w:p>
    <w:p w:rsidR="004F395B" w:rsidRDefault="004F395B">
      <w:pPr>
        <w:jc w:val="center"/>
        <w:rPr>
          <w:rFonts w:cs="Arial"/>
          <w:b/>
          <w:sz w:val="12"/>
          <w:szCs w:val="12"/>
          <w:u w:val="single"/>
        </w:rPr>
      </w:pPr>
      <w:r>
        <w:rPr>
          <w:rFonts w:cs="Arial"/>
          <w:b/>
          <w:sz w:val="20"/>
          <w:szCs w:val="20"/>
        </w:rPr>
        <w:t xml:space="preserve"> Prawo zamówień publicznych (dalej jako: ustawa Pzp)</w:t>
      </w:r>
    </w:p>
    <w:p w:rsidR="004F395B" w:rsidRDefault="004F395B">
      <w:pPr>
        <w:spacing w:before="120" w:line="360" w:lineRule="auto"/>
        <w:jc w:val="center"/>
        <w:rPr>
          <w:rFonts w:cs="Arial"/>
          <w:b/>
          <w:sz w:val="12"/>
          <w:szCs w:val="12"/>
          <w:u w:val="single"/>
        </w:rPr>
      </w:pPr>
    </w:p>
    <w:p w:rsidR="004F395B" w:rsidRDefault="004F395B">
      <w:pPr>
        <w:spacing w:before="120"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b/>
          <w:u w:val="single"/>
        </w:rPr>
        <w:t>DOTYCZĄCE PODSTAW WYKLUCZENIA Z POSTĘPOWANIA</w:t>
      </w:r>
    </w:p>
    <w:p w:rsidR="004F395B" w:rsidRPr="0052500D" w:rsidRDefault="004F395B">
      <w:pPr>
        <w:jc w:val="both"/>
        <w:rPr>
          <w:rFonts w:cs="Times New Roman"/>
        </w:rPr>
      </w:pPr>
      <w:r w:rsidRPr="0052500D">
        <w:rPr>
          <w:rFonts w:cs="Times New Roman"/>
        </w:rPr>
        <w:t>Na potrzeby postępowania o udzielenie zamówienia publicznego pn.:</w:t>
      </w:r>
      <w:r w:rsidR="0052500D" w:rsidRPr="0052500D">
        <w:rPr>
          <w:rFonts w:cs="Times New Roman"/>
          <w:b/>
        </w:rPr>
        <w:t xml:space="preserve"> Dostawa sprzętu komputerowego</w:t>
      </w:r>
      <w:r w:rsidRPr="0052500D">
        <w:rPr>
          <w:rFonts w:cs="Times New Roman"/>
        </w:rPr>
        <w:t xml:space="preserve">, nr sprawy: </w:t>
      </w:r>
      <w:bookmarkStart w:id="0" w:name="_GoBack"/>
      <w:bookmarkEnd w:id="0"/>
      <w:r w:rsidR="0052500D" w:rsidRPr="0052500D">
        <w:rPr>
          <w:rFonts w:cs="Times New Roman"/>
          <w:b/>
        </w:rPr>
        <w:t>DZP-282-5/20</w:t>
      </w:r>
      <w:r w:rsidRPr="0052500D">
        <w:rPr>
          <w:rFonts w:cs="Times New Roman"/>
        </w:rPr>
        <w:t xml:space="preserve">  prowadzonego przez</w:t>
      </w:r>
      <w:r w:rsidR="0052500D" w:rsidRPr="0052500D">
        <w:rPr>
          <w:rFonts w:cs="Times New Roman"/>
        </w:rPr>
        <w:t xml:space="preserve"> Zamek Królewski na Wawelu - Państwowe Zbiory Sztuki, Wawel 5, 31 - 001 Kraków</w:t>
      </w:r>
      <w:r w:rsidRPr="0052500D">
        <w:rPr>
          <w:rFonts w:cs="Times New Roman"/>
          <w:i/>
        </w:rPr>
        <w:t xml:space="preserve">, </w:t>
      </w:r>
      <w:r w:rsidRPr="0052500D">
        <w:rPr>
          <w:rFonts w:cs="Times New Roman"/>
        </w:rPr>
        <w:t>oświadczam, co następuje:</w:t>
      </w:r>
    </w:p>
    <w:p w:rsidR="004F395B" w:rsidRPr="0052500D" w:rsidRDefault="004F395B">
      <w:pPr>
        <w:spacing w:line="360" w:lineRule="auto"/>
        <w:ind w:firstLine="708"/>
        <w:jc w:val="both"/>
        <w:rPr>
          <w:rFonts w:cs="Times New Roman"/>
          <w:sz w:val="21"/>
          <w:szCs w:val="21"/>
        </w:rPr>
      </w:pPr>
    </w:p>
    <w:p w:rsidR="004F395B" w:rsidRDefault="004F395B">
      <w:pPr>
        <w:shd w:val="clear" w:color="auto" w:fill="BFBFBF"/>
        <w:spacing w:line="360" w:lineRule="auto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OŚWIADCZENIA DOTYCZĄCE WYKONAWCY:</w:t>
      </w:r>
    </w:p>
    <w:p w:rsidR="004F395B" w:rsidRDefault="004F395B">
      <w:pPr>
        <w:pStyle w:val="Akapitzlist1"/>
        <w:numPr>
          <w:ilvl w:val="0"/>
          <w:numId w:val="2"/>
        </w:num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nie podlegam wykluczeniu z postępowania na podstawie </w:t>
      </w:r>
      <w:r>
        <w:rPr>
          <w:rFonts w:cs="Arial"/>
          <w:sz w:val="21"/>
          <w:szCs w:val="21"/>
        </w:rPr>
        <w:br/>
        <w:t>art. 24 ust 1 pkt 12-22 ustawy Pzp.</w:t>
      </w:r>
    </w:p>
    <w:p w:rsidR="004F395B" w:rsidRDefault="004F395B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20"/>
          <w:szCs w:val="20"/>
        </w:rPr>
        <w:t>dnia ………….……. r.</w:t>
      </w:r>
    </w:p>
    <w:p w:rsidR="004F395B" w:rsidRDefault="004F395B">
      <w:pPr>
        <w:spacing w:line="360" w:lineRule="auto"/>
        <w:jc w:val="both"/>
        <w:rPr>
          <w:rFonts w:cs="Arial"/>
          <w:sz w:val="20"/>
          <w:szCs w:val="20"/>
        </w:rPr>
      </w:pPr>
    </w:p>
    <w:p w:rsidR="004F395B" w:rsidRDefault="004F395B">
      <w:pPr>
        <w:spacing w:line="360" w:lineRule="auto"/>
        <w:jc w:val="both"/>
        <w:rPr>
          <w:rFonts w:cs="Arial"/>
          <w:sz w:val="20"/>
          <w:szCs w:val="20"/>
        </w:rPr>
      </w:pPr>
    </w:p>
    <w:p w:rsidR="004F395B" w:rsidRDefault="004F395B">
      <w:pPr>
        <w:spacing w:line="360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4F395B" w:rsidRDefault="004F395B">
      <w:pPr>
        <w:spacing w:line="360" w:lineRule="auto"/>
        <w:ind w:left="5664" w:firstLine="708"/>
        <w:jc w:val="both"/>
        <w:rPr>
          <w:rFonts w:cs="Arial"/>
          <w:sz w:val="21"/>
          <w:szCs w:val="21"/>
        </w:rPr>
      </w:pPr>
      <w:r>
        <w:rPr>
          <w:rFonts w:cs="Arial"/>
          <w:i/>
          <w:sz w:val="16"/>
          <w:szCs w:val="16"/>
        </w:rPr>
        <w:t>(podpis)</w:t>
      </w:r>
    </w:p>
    <w:p w:rsidR="004F395B" w:rsidRDefault="004F395B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i/>
          <w:sz w:val="16"/>
          <w:szCs w:val="16"/>
        </w:rPr>
        <w:t>(podać mającą zastosowanie podstawę wykluczenia spośród wymienionych w art. 24 ust. 1 pkt 13-14, 16-20 ustawy Pzp).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Jednocześnie oświadczam, że w związku z ww. okolicznością, na podstawie art. 24 ust. 8 ustawy Pzp podjąłem następujące środki naprawcze:</w:t>
      </w:r>
    </w:p>
    <w:p w:rsidR="004F395B" w:rsidRDefault="004F395B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</w:t>
      </w:r>
    </w:p>
    <w:p w:rsidR="004F395B" w:rsidRDefault="004F395B">
      <w:pPr>
        <w:spacing w:line="360" w:lineRule="auto"/>
        <w:jc w:val="both"/>
        <w:rPr>
          <w:rFonts w:cs="Arial"/>
          <w:sz w:val="18"/>
          <w:szCs w:val="18"/>
        </w:rPr>
      </w:pPr>
    </w:p>
    <w:p w:rsidR="004F395B" w:rsidRDefault="004F395B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</w:t>
      </w:r>
      <w:r>
        <w:rPr>
          <w:rFonts w:cs="Arial"/>
          <w:i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dnia …………………. r.</w:t>
      </w:r>
    </w:p>
    <w:p w:rsidR="004F395B" w:rsidRDefault="004F395B">
      <w:pPr>
        <w:spacing w:line="360" w:lineRule="auto"/>
        <w:jc w:val="both"/>
        <w:rPr>
          <w:rFonts w:cs="Arial"/>
          <w:sz w:val="18"/>
          <w:szCs w:val="18"/>
        </w:rPr>
      </w:pPr>
    </w:p>
    <w:p w:rsidR="004F395B" w:rsidRDefault="004F395B">
      <w:pPr>
        <w:spacing w:line="360" w:lineRule="auto"/>
        <w:jc w:val="both"/>
        <w:rPr>
          <w:rFonts w:cs="Arial"/>
          <w:sz w:val="18"/>
          <w:szCs w:val="18"/>
        </w:rPr>
      </w:pPr>
    </w:p>
    <w:p w:rsidR="004F395B" w:rsidRDefault="004F395B">
      <w:pPr>
        <w:spacing w:line="36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…………………………………………</w:t>
      </w:r>
    </w:p>
    <w:p w:rsidR="004F395B" w:rsidRDefault="004F395B">
      <w:pPr>
        <w:ind w:left="5664" w:firstLine="708"/>
        <w:jc w:val="both"/>
        <w:rPr>
          <w:rFonts w:cs="Arial"/>
          <w:i/>
          <w:sz w:val="12"/>
          <w:szCs w:val="12"/>
        </w:rPr>
      </w:pPr>
      <w:r>
        <w:rPr>
          <w:rFonts w:cs="Arial"/>
          <w:i/>
          <w:sz w:val="18"/>
          <w:szCs w:val="18"/>
        </w:rPr>
        <w:t>(podpis)</w:t>
      </w:r>
    </w:p>
    <w:p w:rsidR="004F395B" w:rsidRDefault="004F395B">
      <w:pPr>
        <w:ind w:left="5664" w:firstLine="708"/>
        <w:jc w:val="both"/>
        <w:rPr>
          <w:rFonts w:cs="Arial"/>
          <w:i/>
          <w:sz w:val="12"/>
          <w:szCs w:val="12"/>
        </w:rPr>
      </w:pPr>
    </w:p>
    <w:p w:rsidR="004F395B" w:rsidRDefault="004F395B">
      <w:pPr>
        <w:ind w:left="5664" w:firstLine="708"/>
        <w:jc w:val="both"/>
        <w:rPr>
          <w:rFonts w:cs="Arial"/>
          <w:i/>
          <w:sz w:val="12"/>
          <w:szCs w:val="12"/>
        </w:rPr>
      </w:pPr>
    </w:p>
    <w:p w:rsidR="004F395B" w:rsidRDefault="004F395B">
      <w:pPr>
        <w:ind w:left="5664" w:firstLine="708"/>
        <w:jc w:val="both"/>
        <w:rPr>
          <w:rFonts w:cs="Arial"/>
          <w:i/>
          <w:sz w:val="12"/>
          <w:szCs w:val="12"/>
        </w:rPr>
      </w:pPr>
    </w:p>
    <w:p w:rsidR="004F395B" w:rsidRDefault="004F395B">
      <w:pPr>
        <w:shd w:val="clear" w:color="auto" w:fill="BFBFBF"/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OŚWIADCZENIE DOTYCZĄCE PODMIOTU, NA KTÓREGO ZASOBY POWOŁUJE SIĘ WYKONAWCA:</w:t>
      </w:r>
    </w:p>
    <w:p w:rsidR="004F395B" w:rsidRDefault="004F395B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nie zachodzą podstawy wykluczenia z postępowania                        o udzielenie zamówienia.</w:t>
      </w:r>
    </w:p>
    <w:p w:rsidR="004F395B" w:rsidRDefault="004F395B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dnia …………………. r.</w:t>
      </w:r>
    </w:p>
    <w:p w:rsidR="004F395B" w:rsidRDefault="004F395B">
      <w:pPr>
        <w:spacing w:line="360" w:lineRule="auto"/>
        <w:jc w:val="both"/>
        <w:rPr>
          <w:rFonts w:cs="Arial"/>
          <w:sz w:val="18"/>
          <w:szCs w:val="18"/>
        </w:rPr>
      </w:pPr>
    </w:p>
    <w:p w:rsidR="004F395B" w:rsidRDefault="004F395B">
      <w:pPr>
        <w:spacing w:line="360" w:lineRule="auto"/>
        <w:jc w:val="both"/>
        <w:rPr>
          <w:rFonts w:cs="Arial"/>
          <w:sz w:val="18"/>
          <w:szCs w:val="18"/>
        </w:rPr>
      </w:pPr>
    </w:p>
    <w:p w:rsidR="004F395B" w:rsidRDefault="004F395B">
      <w:pPr>
        <w:spacing w:line="360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…………………………………………</w:t>
      </w:r>
    </w:p>
    <w:p w:rsidR="004F395B" w:rsidRDefault="004F395B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4F395B" w:rsidRDefault="004F395B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4F395B" w:rsidRDefault="004F395B">
      <w:pPr>
        <w:shd w:val="clear" w:color="auto" w:fill="BFBFBF"/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4F395B" w:rsidRDefault="004F395B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/>
          <w:sz w:val="16"/>
          <w:szCs w:val="16"/>
        </w:rPr>
        <w:t xml:space="preserve">, </w:t>
      </w:r>
      <w:r>
        <w:rPr>
          <w:rFonts w:cs="Arial"/>
          <w:sz w:val="21"/>
          <w:szCs w:val="21"/>
        </w:rPr>
        <w:t>nie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>zachodzą podstawy wykluczenia z postępowania o udzielenie zamówienia.</w:t>
      </w:r>
    </w:p>
    <w:p w:rsidR="004F395B" w:rsidRDefault="004F395B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dnia …………………. r.</w:t>
      </w:r>
    </w:p>
    <w:p w:rsidR="004F395B" w:rsidRDefault="004F395B">
      <w:pPr>
        <w:spacing w:line="360" w:lineRule="auto"/>
        <w:jc w:val="both"/>
        <w:rPr>
          <w:rFonts w:cs="Arial"/>
          <w:sz w:val="18"/>
          <w:szCs w:val="18"/>
        </w:rPr>
      </w:pPr>
    </w:p>
    <w:p w:rsidR="004F395B" w:rsidRDefault="004F395B">
      <w:pPr>
        <w:spacing w:line="360" w:lineRule="auto"/>
        <w:jc w:val="both"/>
        <w:rPr>
          <w:rFonts w:cs="Arial"/>
          <w:sz w:val="18"/>
          <w:szCs w:val="18"/>
        </w:rPr>
      </w:pPr>
    </w:p>
    <w:p w:rsidR="004F395B" w:rsidRDefault="004F395B">
      <w:pPr>
        <w:spacing w:line="360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…………………………………………</w:t>
      </w:r>
    </w:p>
    <w:p w:rsidR="004F395B" w:rsidRDefault="004F395B">
      <w:pPr>
        <w:spacing w:line="360" w:lineRule="auto"/>
        <w:ind w:left="5664" w:firstLine="708"/>
        <w:jc w:val="both"/>
        <w:rPr>
          <w:rFonts w:cs="Arial"/>
          <w:b/>
          <w:sz w:val="21"/>
          <w:szCs w:val="21"/>
        </w:rPr>
      </w:pPr>
      <w:r>
        <w:rPr>
          <w:rFonts w:cs="Arial"/>
          <w:i/>
          <w:sz w:val="16"/>
          <w:szCs w:val="16"/>
        </w:rPr>
        <w:t>(podpis)</w:t>
      </w:r>
    </w:p>
    <w:p w:rsidR="004F395B" w:rsidRDefault="004F395B">
      <w:pPr>
        <w:shd w:val="clear" w:color="auto" w:fill="BFBFBF"/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OŚWIADCZENIE DOTYCZĄCE PODANYCH INFORMACJI:</w:t>
      </w:r>
    </w:p>
    <w:p w:rsidR="004F395B" w:rsidRDefault="004F395B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F395B" w:rsidRDefault="004F395B">
      <w:pPr>
        <w:spacing w:line="360" w:lineRule="auto"/>
        <w:jc w:val="both"/>
        <w:rPr>
          <w:rFonts w:cs="Arial"/>
          <w:sz w:val="20"/>
          <w:szCs w:val="20"/>
        </w:rPr>
      </w:pPr>
    </w:p>
    <w:p w:rsidR="004F395B" w:rsidRDefault="004F395B">
      <w:pPr>
        <w:spacing w:line="360" w:lineRule="auto"/>
        <w:jc w:val="both"/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dnia …………………. r.</w:t>
      </w:r>
    </w:p>
    <w:p w:rsidR="004F395B" w:rsidRDefault="004F395B">
      <w:pPr>
        <w:spacing w:line="360" w:lineRule="auto"/>
        <w:jc w:val="both"/>
      </w:pPr>
    </w:p>
    <w:p w:rsidR="004F395B" w:rsidRDefault="004F395B">
      <w:pPr>
        <w:spacing w:line="360" w:lineRule="auto"/>
        <w:jc w:val="both"/>
        <w:rPr>
          <w:rFonts w:cs="Arial"/>
          <w:sz w:val="20"/>
          <w:szCs w:val="20"/>
        </w:rPr>
      </w:pPr>
    </w:p>
    <w:p w:rsidR="004F395B" w:rsidRDefault="004F395B">
      <w:pPr>
        <w:spacing w:line="360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4F395B" w:rsidRDefault="004F395B">
      <w:pPr>
        <w:spacing w:line="360" w:lineRule="auto"/>
        <w:ind w:left="5664" w:firstLine="708"/>
        <w:jc w:val="both"/>
      </w:pPr>
      <w:r>
        <w:rPr>
          <w:rFonts w:cs="Arial"/>
          <w:i/>
          <w:sz w:val="16"/>
          <w:szCs w:val="16"/>
        </w:rPr>
        <w:t>(podpis)</w:t>
      </w:r>
    </w:p>
    <w:sectPr w:rsidR="004F395B" w:rsidSect="004509C2">
      <w:footerReference w:type="default" r:id="rId7"/>
      <w:pgSz w:w="11906" w:h="16838"/>
      <w:pgMar w:top="850" w:right="850" w:bottom="850" w:left="850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E9D" w:rsidRDefault="00917E9D">
      <w:r>
        <w:separator/>
      </w:r>
    </w:p>
  </w:endnote>
  <w:endnote w:type="continuationSeparator" w:id="0">
    <w:p w:rsidR="00917E9D" w:rsidRDefault="00917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Sans">
    <w:altName w:val="Yu Gothic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furtGothic">
    <w:altName w:val="Cambria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95B" w:rsidRDefault="00AC3C02">
    <w:pPr>
      <w:pStyle w:val="Stopka"/>
      <w:jc w:val="center"/>
    </w:pPr>
    <w:fldSimple w:instr=" PAGE ">
      <w:r w:rsidR="00C63CE6">
        <w:rPr>
          <w:noProof/>
        </w:rPr>
        <w:t>1</w:t>
      </w:r>
    </w:fldSimple>
    <w:r w:rsidR="004F395B">
      <w:rPr>
        <w:rFonts w:ascii="Arial" w:hAnsi="Arial" w:cs="Arial"/>
        <w:sz w:val="16"/>
        <w:szCs w:val="16"/>
      </w:rPr>
      <w:t xml:space="preserve"> z </w:t>
    </w:r>
    <w:fldSimple w:instr=" NUMPAGES \*Arabic ">
      <w:r w:rsidR="00C63CE6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E9D" w:rsidRDefault="00917E9D">
      <w:r>
        <w:separator/>
      </w:r>
    </w:p>
  </w:footnote>
  <w:footnote w:type="continuationSeparator" w:id="0">
    <w:p w:rsidR="00917E9D" w:rsidRDefault="00917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F42D5"/>
    <w:rsid w:val="00234F3E"/>
    <w:rsid w:val="004509C2"/>
    <w:rsid w:val="004B7AF4"/>
    <w:rsid w:val="004F395B"/>
    <w:rsid w:val="0052500D"/>
    <w:rsid w:val="00563B58"/>
    <w:rsid w:val="005924BA"/>
    <w:rsid w:val="006F3FFB"/>
    <w:rsid w:val="00771C23"/>
    <w:rsid w:val="007C06E5"/>
    <w:rsid w:val="007E0492"/>
    <w:rsid w:val="008F0C5D"/>
    <w:rsid w:val="00917E9D"/>
    <w:rsid w:val="00954256"/>
    <w:rsid w:val="009F232B"/>
    <w:rsid w:val="00A604C8"/>
    <w:rsid w:val="00AC1BF8"/>
    <w:rsid w:val="00AC3C02"/>
    <w:rsid w:val="00AC5299"/>
    <w:rsid w:val="00AF42D5"/>
    <w:rsid w:val="00C63CE6"/>
    <w:rsid w:val="00D4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9C2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509C2"/>
    <w:rPr>
      <w:rFonts w:cs="Arial"/>
      <w:b/>
      <w:sz w:val="20"/>
      <w:szCs w:val="20"/>
    </w:rPr>
  </w:style>
  <w:style w:type="character" w:customStyle="1" w:styleId="WW8Num1z1">
    <w:name w:val="WW8Num1z1"/>
    <w:rsid w:val="004509C2"/>
  </w:style>
  <w:style w:type="character" w:customStyle="1" w:styleId="WW8Num1z2">
    <w:name w:val="WW8Num1z2"/>
    <w:rsid w:val="004509C2"/>
  </w:style>
  <w:style w:type="character" w:customStyle="1" w:styleId="WW8Num1z3">
    <w:name w:val="WW8Num1z3"/>
    <w:rsid w:val="004509C2"/>
  </w:style>
  <w:style w:type="character" w:customStyle="1" w:styleId="WW8Num1z4">
    <w:name w:val="WW8Num1z4"/>
    <w:rsid w:val="004509C2"/>
  </w:style>
  <w:style w:type="character" w:customStyle="1" w:styleId="WW8Num1z5">
    <w:name w:val="WW8Num1z5"/>
    <w:rsid w:val="004509C2"/>
  </w:style>
  <w:style w:type="character" w:customStyle="1" w:styleId="WW8Num1z6">
    <w:name w:val="WW8Num1z6"/>
    <w:rsid w:val="004509C2"/>
  </w:style>
  <w:style w:type="character" w:customStyle="1" w:styleId="WW8Num1z7">
    <w:name w:val="WW8Num1z7"/>
    <w:rsid w:val="004509C2"/>
  </w:style>
  <w:style w:type="character" w:customStyle="1" w:styleId="WW8Num1z8">
    <w:name w:val="WW8Num1z8"/>
    <w:rsid w:val="004509C2"/>
  </w:style>
  <w:style w:type="character" w:customStyle="1" w:styleId="WW8Num2z0">
    <w:name w:val="WW8Num2z0"/>
    <w:rsid w:val="004509C2"/>
    <w:rPr>
      <w:b/>
    </w:rPr>
  </w:style>
  <w:style w:type="character" w:customStyle="1" w:styleId="WW8Num2z1">
    <w:name w:val="WW8Num2z1"/>
    <w:rsid w:val="004509C2"/>
  </w:style>
  <w:style w:type="character" w:customStyle="1" w:styleId="WW8Num2z2">
    <w:name w:val="WW8Num2z2"/>
    <w:rsid w:val="004509C2"/>
  </w:style>
  <w:style w:type="character" w:customStyle="1" w:styleId="WW8Num2z3">
    <w:name w:val="WW8Num2z3"/>
    <w:rsid w:val="004509C2"/>
  </w:style>
  <w:style w:type="character" w:customStyle="1" w:styleId="WW8Num2z4">
    <w:name w:val="WW8Num2z4"/>
    <w:rsid w:val="004509C2"/>
  </w:style>
  <w:style w:type="character" w:customStyle="1" w:styleId="WW8Num2z5">
    <w:name w:val="WW8Num2z5"/>
    <w:rsid w:val="004509C2"/>
  </w:style>
  <w:style w:type="character" w:customStyle="1" w:styleId="WW8Num2z6">
    <w:name w:val="WW8Num2z6"/>
    <w:rsid w:val="004509C2"/>
  </w:style>
  <w:style w:type="character" w:customStyle="1" w:styleId="WW8Num2z7">
    <w:name w:val="WW8Num2z7"/>
    <w:rsid w:val="004509C2"/>
  </w:style>
  <w:style w:type="character" w:customStyle="1" w:styleId="WW8Num2z8">
    <w:name w:val="WW8Num2z8"/>
    <w:rsid w:val="004509C2"/>
  </w:style>
  <w:style w:type="character" w:customStyle="1" w:styleId="WW8Num3z0">
    <w:name w:val="WW8Num3z0"/>
    <w:rsid w:val="004509C2"/>
  </w:style>
  <w:style w:type="character" w:customStyle="1" w:styleId="WW8Num3z1">
    <w:name w:val="WW8Num3z1"/>
    <w:rsid w:val="004509C2"/>
  </w:style>
  <w:style w:type="character" w:customStyle="1" w:styleId="WW8Num3z2">
    <w:name w:val="WW8Num3z2"/>
    <w:rsid w:val="004509C2"/>
  </w:style>
  <w:style w:type="character" w:customStyle="1" w:styleId="WW8Num3z3">
    <w:name w:val="WW8Num3z3"/>
    <w:rsid w:val="004509C2"/>
  </w:style>
  <w:style w:type="character" w:customStyle="1" w:styleId="WW8Num3z4">
    <w:name w:val="WW8Num3z4"/>
    <w:rsid w:val="004509C2"/>
  </w:style>
  <w:style w:type="character" w:customStyle="1" w:styleId="WW8Num3z5">
    <w:name w:val="WW8Num3z5"/>
    <w:rsid w:val="004509C2"/>
  </w:style>
  <w:style w:type="character" w:customStyle="1" w:styleId="WW8Num3z6">
    <w:name w:val="WW8Num3z6"/>
    <w:rsid w:val="004509C2"/>
  </w:style>
  <w:style w:type="character" w:customStyle="1" w:styleId="WW8Num3z7">
    <w:name w:val="WW8Num3z7"/>
    <w:rsid w:val="004509C2"/>
  </w:style>
  <w:style w:type="character" w:customStyle="1" w:styleId="WW8Num3z8">
    <w:name w:val="WW8Num3z8"/>
    <w:rsid w:val="004509C2"/>
  </w:style>
  <w:style w:type="character" w:customStyle="1" w:styleId="Domylnaczcionkaakapitu1">
    <w:name w:val="Domyślna czcionka akapitu1"/>
    <w:rsid w:val="004509C2"/>
  </w:style>
  <w:style w:type="character" w:customStyle="1" w:styleId="Domylnaczcionkaakapitu2">
    <w:name w:val="Domyślna czcionka akapitu2"/>
    <w:rsid w:val="004509C2"/>
  </w:style>
  <w:style w:type="character" w:customStyle="1" w:styleId="ListLabel1">
    <w:name w:val="ListLabel 1"/>
    <w:rsid w:val="004509C2"/>
    <w:rPr>
      <w:b/>
    </w:rPr>
  </w:style>
  <w:style w:type="character" w:customStyle="1" w:styleId="fontstyle01">
    <w:name w:val="fontstyle01"/>
    <w:rsid w:val="004509C2"/>
    <w:rPr>
      <w:rFonts w:ascii="DejaVuSans" w:hAnsi="DejaVuSans" w:cs="DejaVuSans"/>
      <w:b w:val="0"/>
      <w:bCs w:val="0"/>
      <w:i w:val="0"/>
      <w:iCs w:val="0"/>
      <w:color w:val="000000"/>
      <w:sz w:val="16"/>
      <w:szCs w:val="16"/>
    </w:rPr>
  </w:style>
  <w:style w:type="character" w:customStyle="1" w:styleId="TekstdymkaZnak">
    <w:name w:val="Tekst dymka Znak"/>
    <w:rsid w:val="004509C2"/>
    <w:rPr>
      <w:rFonts w:ascii="Segoe UI" w:hAnsi="Segoe UI" w:cs="Segoe UI"/>
      <w:sz w:val="18"/>
      <w:szCs w:val="16"/>
    </w:rPr>
  </w:style>
  <w:style w:type="character" w:customStyle="1" w:styleId="ListLabel2">
    <w:name w:val="ListLabel 2"/>
    <w:rsid w:val="004509C2"/>
    <w:rPr>
      <w:b/>
    </w:rPr>
  </w:style>
  <w:style w:type="paragraph" w:customStyle="1" w:styleId="Nagwek2">
    <w:name w:val="Nagłówek2"/>
    <w:basedOn w:val="Normalny"/>
    <w:next w:val="Tekstpodstawowy"/>
    <w:rsid w:val="004509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4509C2"/>
    <w:pPr>
      <w:spacing w:after="120"/>
    </w:pPr>
  </w:style>
  <w:style w:type="paragraph" w:styleId="Lista">
    <w:name w:val="List"/>
    <w:basedOn w:val="Tekstpodstawowy"/>
    <w:rsid w:val="004509C2"/>
  </w:style>
  <w:style w:type="paragraph" w:customStyle="1" w:styleId="Podpis2">
    <w:name w:val="Podpis2"/>
    <w:basedOn w:val="Normalny"/>
    <w:rsid w:val="004509C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509C2"/>
    <w:pPr>
      <w:suppressLineNumbers/>
    </w:pPr>
  </w:style>
  <w:style w:type="paragraph" w:customStyle="1" w:styleId="Nagwek1">
    <w:name w:val="Nagłówek1"/>
    <w:basedOn w:val="Normalny"/>
    <w:next w:val="Tekstpodstawowy"/>
    <w:rsid w:val="004509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4509C2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ny"/>
    <w:rsid w:val="004509C2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rsid w:val="004509C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4509C2"/>
    <w:pPr>
      <w:suppressLineNumbers/>
      <w:tabs>
        <w:tab w:val="center" w:pos="4819"/>
        <w:tab w:val="right" w:pos="9638"/>
      </w:tabs>
    </w:pPr>
  </w:style>
  <w:style w:type="paragraph" w:customStyle="1" w:styleId="Akapitzlist1">
    <w:name w:val="Akapit z listą1"/>
    <w:basedOn w:val="Normalny"/>
    <w:rsid w:val="004509C2"/>
    <w:pPr>
      <w:ind w:left="720"/>
    </w:pPr>
  </w:style>
  <w:style w:type="paragraph" w:customStyle="1" w:styleId="glowny-akapit">
    <w:name w:val="glowny-akapit"/>
    <w:basedOn w:val="Normalny"/>
    <w:rsid w:val="004509C2"/>
    <w:pPr>
      <w:tabs>
        <w:tab w:val="center" w:pos="4536"/>
        <w:tab w:val="right" w:pos="9072"/>
      </w:tabs>
      <w:spacing w:line="258" w:lineRule="atLeast"/>
      <w:ind w:firstLine="1134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 w:bidi="ar-SA"/>
    </w:rPr>
  </w:style>
  <w:style w:type="paragraph" w:customStyle="1" w:styleId="Tekstdymka1">
    <w:name w:val="Tekst dymka1"/>
    <w:basedOn w:val="Normalny"/>
    <w:rsid w:val="004509C2"/>
    <w:rPr>
      <w:rFonts w:ascii="Segoe UI" w:hAnsi="Segoe UI" w:cs="Segoe UI"/>
      <w:sz w:val="18"/>
      <w:szCs w:val="16"/>
    </w:rPr>
  </w:style>
  <w:style w:type="paragraph" w:customStyle="1" w:styleId="Domynie">
    <w:name w:val="Domy徑nie"/>
    <w:rsid w:val="004509C2"/>
    <w:pPr>
      <w:widowControl w:val="0"/>
      <w:suppressAutoHyphens/>
      <w:spacing w:after="200" w:line="276" w:lineRule="auto"/>
    </w:pPr>
    <w:rPr>
      <w:rFonts w:eastAsia="SimSun" w:cs="Mangal"/>
      <w:kern w:val="1"/>
      <w:sz w:val="22"/>
      <w:szCs w:val="22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4B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4BA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4BA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924BA"/>
    <w:rPr>
      <w:rFonts w:ascii="Tahoma" w:hAnsi="Tahoma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924B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SebastianMusial</dc:creator>
  <cp:lastModifiedBy>B1</cp:lastModifiedBy>
  <cp:revision>2</cp:revision>
  <cp:lastPrinted>2020-08-20T06:53:00Z</cp:lastPrinted>
  <dcterms:created xsi:type="dcterms:W3CDTF">2020-08-25T11:46:00Z</dcterms:created>
  <dcterms:modified xsi:type="dcterms:W3CDTF">2020-08-25T11:46:00Z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